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69" w:rsidRDefault="008D1454" w:rsidP="002D3069">
      <w:pPr>
        <w:spacing w:line="360" w:lineRule="auto"/>
        <w:ind w:firstLine="426"/>
        <w:rPr>
          <w:rFonts w:ascii="Tahoma" w:hAnsi="Tahoma" w:cs="Tahoma"/>
          <w:b/>
          <w:lang w:val="pl-PL"/>
        </w:rPr>
      </w:pPr>
      <w:r>
        <w:rPr>
          <w:rFonts w:ascii="Tahoma" w:hAnsi="Tahoma" w:cs="Tahoma"/>
          <w:b/>
          <w:lang w:val="pl-PL"/>
        </w:rPr>
        <w:t xml:space="preserve">12.03.2017 </w:t>
      </w:r>
      <w:r w:rsidR="002D3069">
        <w:rPr>
          <w:rFonts w:ascii="Tahoma" w:hAnsi="Tahoma" w:cs="Tahoma"/>
          <w:b/>
          <w:lang w:val="pl-PL"/>
        </w:rPr>
        <w:t xml:space="preserve">PUCHAR SOSZOWA – REGULAMIN </w:t>
      </w:r>
    </w:p>
    <w:p w:rsidR="002D3069" w:rsidRPr="00047424" w:rsidRDefault="002D3069" w:rsidP="002D3069">
      <w:pPr>
        <w:spacing w:line="360" w:lineRule="auto"/>
        <w:ind w:left="720"/>
        <w:rPr>
          <w:rFonts w:ascii="Tahoma" w:hAnsi="Tahoma" w:cs="Tahoma"/>
          <w:b/>
          <w:sz w:val="10"/>
          <w:szCs w:val="10"/>
          <w:lang w:val="pl-PL"/>
        </w:rPr>
      </w:pPr>
    </w:p>
    <w:p w:rsidR="002D3069" w:rsidRDefault="002D3069" w:rsidP="000C0B3F">
      <w:pPr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Organizatorem </w:t>
      </w:r>
      <w:r w:rsidR="00566007">
        <w:rPr>
          <w:rFonts w:ascii="Tahoma" w:hAnsi="Tahoma" w:cs="Tahoma"/>
          <w:lang w:val="pl-PL"/>
        </w:rPr>
        <w:t xml:space="preserve">Pucharu </w:t>
      </w:r>
      <w:proofErr w:type="spellStart"/>
      <w:r w:rsidR="00566007">
        <w:rPr>
          <w:rFonts w:ascii="Tahoma" w:hAnsi="Tahoma" w:cs="Tahoma"/>
          <w:lang w:val="pl-PL"/>
        </w:rPr>
        <w:t>Soszowa</w:t>
      </w:r>
      <w:proofErr w:type="spellEnd"/>
      <w:r w:rsidR="00566007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 xml:space="preserve"> jest Stacja Narciarska SOSZÓW oraz Szkoła Narciarska Nova z siedzibą </w:t>
      </w:r>
      <w:r w:rsidR="008D1454">
        <w:rPr>
          <w:rFonts w:ascii="Tahoma" w:hAnsi="Tahoma" w:cs="Tahoma"/>
          <w:lang w:val="pl-PL"/>
        </w:rPr>
        <w:br/>
      </w:r>
      <w:r>
        <w:rPr>
          <w:rFonts w:ascii="Tahoma" w:hAnsi="Tahoma" w:cs="Tahoma"/>
          <w:lang w:val="pl-PL"/>
        </w:rPr>
        <w:t xml:space="preserve">w Wiśle ul. Cieślarów 30. </w:t>
      </w:r>
    </w:p>
    <w:p w:rsidR="002D3069" w:rsidRDefault="00566007" w:rsidP="000C0B3F">
      <w:pPr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Zapisy: </w:t>
      </w:r>
      <w:hyperlink r:id="rId5" w:history="1">
        <w:r w:rsidRPr="00D40FAB">
          <w:rPr>
            <w:rStyle w:val="Hipercze"/>
            <w:rFonts w:ascii="Tahoma" w:hAnsi="Tahoma" w:cs="Tahoma"/>
            <w:lang w:val="pl-PL"/>
          </w:rPr>
          <w:t>biuro@novasoszow.pl</w:t>
        </w:r>
      </w:hyperlink>
      <w:r w:rsidR="00C17F42">
        <w:rPr>
          <w:rFonts w:ascii="Tahoma" w:hAnsi="Tahoma" w:cs="Tahoma"/>
          <w:lang w:val="pl-PL"/>
        </w:rPr>
        <w:t xml:space="preserve"> oraz w dniu 12 marca 2017</w:t>
      </w:r>
      <w:r>
        <w:rPr>
          <w:rFonts w:ascii="Tahoma" w:hAnsi="Tahoma" w:cs="Tahoma"/>
          <w:lang w:val="pl-PL"/>
        </w:rPr>
        <w:t xml:space="preserve"> </w:t>
      </w:r>
      <w:r w:rsidR="00C17F42">
        <w:rPr>
          <w:rFonts w:ascii="Tahoma" w:hAnsi="Tahoma" w:cs="Tahoma"/>
          <w:lang w:val="pl-PL"/>
        </w:rPr>
        <w:t>godz. 7:30- 9:00</w:t>
      </w:r>
      <w:r w:rsidR="002D3069">
        <w:rPr>
          <w:rFonts w:ascii="Tahoma" w:hAnsi="Tahoma" w:cs="Tahoma"/>
          <w:lang w:val="pl-PL"/>
        </w:rPr>
        <w:t xml:space="preserve"> w biurze zawodów </w:t>
      </w:r>
      <w:r w:rsidR="00C17F42">
        <w:rPr>
          <w:rFonts w:ascii="Tahoma" w:hAnsi="Tahoma" w:cs="Tahoma"/>
          <w:lang w:val="pl-PL"/>
        </w:rPr>
        <w:t xml:space="preserve">przy dolnej stacji wyciągu, po tej godzinie bezpośrednio na starcie . </w:t>
      </w:r>
    </w:p>
    <w:p w:rsidR="00C17F42" w:rsidRDefault="00C17F42" w:rsidP="000C0B3F">
      <w:pPr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Oglądanie trasy: 9:00-9:30 </w:t>
      </w:r>
    </w:p>
    <w:p w:rsidR="00C17F42" w:rsidRPr="00C17F42" w:rsidRDefault="00C17F42" w:rsidP="00C17F42">
      <w:pPr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Start godz. 9:30 </w:t>
      </w:r>
    </w:p>
    <w:p w:rsidR="002D3069" w:rsidRDefault="00FF6475" w:rsidP="000C0B3F">
      <w:pPr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lang w:val="pl-PL"/>
        </w:rPr>
      </w:pPr>
      <w:r w:rsidRPr="005A1A3B">
        <w:rPr>
          <w:rFonts w:ascii="Tahoma" w:hAnsi="Tahoma" w:cs="Tahoma"/>
          <w:lang w:val="pl-PL"/>
        </w:rPr>
        <w:t>Wpisowe:</w:t>
      </w:r>
      <w:r w:rsidR="00410988" w:rsidRPr="005A1A3B">
        <w:rPr>
          <w:rFonts w:ascii="Tahoma" w:hAnsi="Tahoma" w:cs="Tahoma"/>
          <w:lang w:val="pl-PL"/>
        </w:rPr>
        <w:t xml:space="preserve"> </w:t>
      </w:r>
      <w:r w:rsidR="008D1454">
        <w:rPr>
          <w:rFonts w:ascii="Tahoma" w:hAnsi="Tahoma" w:cs="Tahoma"/>
          <w:lang w:val="pl-PL"/>
        </w:rPr>
        <w:t>4</w:t>
      </w:r>
      <w:r w:rsidRPr="005A1A3B">
        <w:rPr>
          <w:rFonts w:ascii="Tahoma" w:hAnsi="Tahoma" w:cs="Tahoma"/>
          <w:lang w:val="pl-PL"/>
        </w:rPr>
        <w:t>0 zł dorośli i</w:t>
      </w:r>
      <w:r w:rsidR="002D3069" w:rsidRPr="005A1A3B">
        <w:rPr>
          <w:rFonts w:ascii="Tahoma" w:hAnsi="Tahoma" w:cs="Tahoma"/>
          <w:lang w:val="pl-PL"/>
        </w:rPr>
        <w:t xml:space="preserve"> dzieci .</w:t>
      </w:r>
      <w:r w:rsidR="002D3069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 xml:space="preserve">Uczestnicy kupują karnety we własnym zakresie. </w:t>
      </w:r>
      <w:r w:rsidR="002D3069">
        <w:rPr>
          <w:rFonts w:ascii="Tahoma" w:hAnsi="Tahoma" w:cs="Tahoma"/>
          <w:lang w:val="pl-PL"/>
        </w:rPr>
        <w:t xml:space="preserve"> </w:t>
      </w:r>
    </w:p>
    <w:p w:rsidR="00264B1A" w:rsidRPr="009E4711" w:rsidRDefault="007F1CE9" w:rsidP="000C0B3F">
      <w:pPr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Oświadczenia uczestnictwa w zawodach i świadomości ryzyka sportowego związanego </w:t>
      </w:r>
      <w:r>
        <w:rPr>
          <w:rFonts w:ascii="Tahoma" w:hAnsi="Tahoma" w:cs="Tahoma"/>
          <w:lang w:val="pl-PL"/>
        </w:rPr>
        <w:br/>
        <w:t>z uprawianiem narciarstwa podpisuje każda dorosła osoba oraz w przypadku dzieci podpisuje opiekun/rodzic w biurze zawodów.</w:t>
      </w:r>
    </w:p>
    <w:p w:rsidR="002D3069" w:rsidRDefault="008D1454" w:rsidP="000C0B3F">
      <w:pPr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W Pucharze </w:t>
      </w:r>
      <w:proofErr w:type="spellStart"/>
      <w:r>
        <w:rPr>
          <w:rFonts w:ascii="Tahoma" w:hAnsi="Tahoma" w:cs="Tahoma"/>
          <w:lang w:val="pl-PL"/>
        </w:rPr>
        <w:t>Soszowa</w:t>
      </w:r>
      <w:proofErr w:type="spellEnd"/>
      <w:r w:rsidR="002D3069">
        <w:rPr>
          <w:rFonts w:ascii="Tahoma" w:hAnsi="Tahoma" w:cs="Tahoma"/>
          <w:b/>
          <w:bCs/>
          <w:iCs/>
          <w:lang w:val="pl-PL"/>
        </w:rPr>
        <w:t xml:space="preserve"> </w:t>
      </w:r>
      <w:r w:rsidR="002D3069">
        <w:rPr>
          <w:rFonts w:ascii="Tahoma" w:hAnsi="Tahoma" w:cs="Tahoma"/>
          <w:lang w:val="pl-PL"/>
        </w:rPr>
        <w:t>zawod</w:t>
      </w:r>
      <w:bookmarkStart w:id="0" w:name="_GoBack"/>
      <w:bookmarkEnd w:id="0"/>
      <w:r w:rsidR="002D3069">
        <w:rPr>
          <w:rFonts w:ascii="Tahoma" w:hAnsi="Tahoma" w:cs="Tahoma"/>
          <w:lang w:val="pl-PL"/>
        </w:rPr>
        <w:t xml:space="preserve">nicy startować będą w następujących kategoriach :  </w:t>
      </w:r>
    </w:p>
    <w:p w:rsidR="00C643D4" w:rsidRDefault="00C643D4" w:rsidP="000C0B3F">
      <w:pPr>
        <w:ind w:left="1068"/>
        <w:jc w:val="both"/>
        <w:rPr>
          <w:rFonts w:ascii="Tahoma" w:hAnsi="Tahoma" w:cs="Tahoma"/>
          <w:bCs/>
          <w:iCs/>
          <w:lang w:val="pl-PL"/>
        </w:rPr>
      </w:pPr>
    </w:p>
    <w:p w:rsidR="000C0B3F" w:rsidRPr="00047424" w:rsidRDefault="000C0B3F" w:rsidP="000C0B3F">
      <w:pPr>
        <w:ind w:left="1068"/>
        <w:jc w:val="both"/>
        <w:rPr>
          <w:rFonts w:ascii="Tahoma" w:hAnsi="Tahoma" w:cs="Tahoma"/>
          <w:bCs/>
          <w:iCs/>
          <w:sz w:val="10"/>
          <w:szCs w:val="10"/>
          <w:lang w:val="pl-PL"/>
        </w:rPr>
        <w:sectPr w:rsidR="000C0B3F" w:rsidRPr="00047424" w:rsidSect="007E5D8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D3069" w:rsidRPr="000C0B3F" w:rsidRDefault="008D1454" w:rsidP="000C0B3F">
      <w:pPr>
        <w:pStyle w:val="Akapitzlist"/>
        <w:numPr>
          <w:ilvl w:val="1"/>
          <w:numId w:val="9"/>
        </w:numPr>
        <w:rPr>
          <w:rFonts w:ascii="Tahoma" w:hAnsi="Tahoma" w:cs="Tahoma"/>
          <w:bCs/>
          <w:iCs/>
          <w:lang w:val="pl-PL"/>
        </w:rPr>
      </w:pPr>
      <w:r>
        <w:rPr>
          <w:rFonts w:ascii="Tahoma" w:hAnsi="Tahoma" w:cs="Tahoma"/>
          <w:bCs/>
          <w:iCs/>
          <w:lang w:val="pl-PL"/>
        </w:rPr>
        <w:t xml:space="preserve">Dzieci </w:t>
      </w:r>
      <w:r w:rsidR="00B57282">
        <w:rPr>
          <w:rFonts w:ascii="Tahoma" w:hAnsi="Tahoma" w:cs="Tahoma"/>
          <w:bCs/>
          <w:iCs/>
          <w:lang w:val="pl-PL"/>
        </w:rPr>
        <w:t xml:space="preserve">rocznik </w:t>
      </w:r>
      <w:r>
        <w:rPr>
          <w:rFonts w:ascii="Tahoma" w:hAnsi="Tahoma" w:cs="Tahoma"/>
          <w:bCs/>
          <w:iCs/>
          <w:lang w:val="pl-PL"/>
        </w:rPr>
        <w:t>2007</w:t>
      </w:r>
      <w:r w:rsidR="00D37D07">
        <w:rPr>
          <w:rFonts w:ascii="Tahoma" w:hAnsi="Tahoma" w:cs="Tahoma"/>
          <w:bCs/>
          <w:iCs/>
          <w:lang w:val="pl-PL"/>
        </w:rPr>
        <w:t xml:space="preserve"> i młodsze </w:t>
      </w:r>
    </w:p>
    <w:p w:rsidR="009E4711" w:rsidRDefault="008D1454" w:rsidP="000C0B3F">
      <w:pPr>
        <w:pStyle w:val="Akapitzlist"/>
        <w:numPr>
          <w:ilvl w:val="1"/>
          <w:numId w:val="9"/>
        </w:numPr>
        <w:rPr>
          <w:rFonts w:ascii="Tahoma" w:hAnsi="Tahoma" w:cs="Tahoma"/>
          <w:bCs/>
          <w:iCs/>
          <w:lang w:val="pl-PL"/>
        </w:rPr>
      </w:pPr>
      <w:r>
        <w:rPr>
          <w:rFonts w:ascii="Tahoma" w:hAnsi="Tahoma" w:cs="Tahoma"/>
          <w:bCs/>
          <w:iCs/>
          <w:lang w:val="pl-PL"/>
        </w:rPr>
        <w:t xml:space="preserve">Dzieci </w:t>
      </w:r>
      <w:r w:rsidR="00B57282">
        <w:rPr>
          <w:rFonts w:ascii="Tahoma" w:hAnsi="Tahoma" w:cs="Tahoma"/>
          <w:bCs/>
          <w:iCs/>
          <w:lang w:val="pl-PL"/>
        </w:rPr>
        <w:t xml:space="preserve">rocznik </w:t>
      </w:r>
      <w:r>
        <w:rPr>
          <w:rFonts w:ascii="Tahoma" w:hAnsi="Tahoma" w:cs="Tahoma"/>
          <w:bCs/>
          <w:iCs/>
          <w:lang w:val="pl-PL"/>
        </w:rPr>
        <w:t>2003-2006</w:t>
      </w:r>
    </w:p>
    <w:p w:rsidR="00D37D07" w:rsidRPr="000C0B3F" w:rsidRDefault="008D1454" w:rsidP="000C0B3F">
      <w:pPr>
        <w:pStyle w:val="Akapitzlist"/>
        <w:numPr>
          <w:ilvl w:val="1"/>
          <w:numId w:val="9"/>
        </w:numPr>
        <w:rPr>
          <w:rFonts w:ascii="Tahoma" w:hAnsi="Tahoma" w:cs="Tahoma"/>
          <w:bCs/>
          <w:iCs/>
          <w:lang w:val="pl-PL"/>
        </w:rPr>
      </w:pPr>
      <w:r>
        <w:rPr>
          <w:rFonts w:ascii="Tahoma" w:hAnsi="Tahoma" w:cs="Tahoma"/>
          <w:bCs/>
          <w:iCs/>
          <w:lang w:val="pl-PL"/>
        </w:rPr>
        <w:t>Juniorzy Kobiety rocznik 1998 - 2002</w:t>
      </w:r>
    </w:p>
    <w:p w:rsidR="009E4711" w:rsidRPr="000C0B3F" w:rsidRDefault="008D1454" w:rsidP="000C0B3F">
      <w:pPr>
        <w:pStyle w:val="Akapitzlist"/>
        <w:numPr>
          <w:ilvl w:val="1"/>
          <w:numId w:val="9"/>
        </w:numPr>
        <w:rPr>
          <w:rFonts w:ascii="Tahoma" w:hAnsi="Tahoma" w:cs="Tahoma"/>
          <w:bCs/>
          <w:iCs/>
          <w:lang w:val="pl-PL"/>
        </w:rPr>
      </w:pPr>
      <w:r>
        <w:rPr>
          <w:rFonts w:ascii="Tahoma" w:hAnsi="Tahoma" w:cs="Tahoma"/>
          <w:bCs/>
          <w:iCs/>
          <w:lang w:val="pl-PL"/>
        </w:rPr>
        <w:t xml:space="preserve">Juniorzy Mężczyźni rocznik 1998 </w:t>
      </w:r>
      <w:r w:rsidR="00D37D07">
        <w:rPr>
          <w:rFonts w:ascii="Tahoma" w:hAnsi="Tahoma" w:cs="Tahoma"/>
          <w:bCs/>
          <w:iCs/>
          <w:lang w:val="pl-PL"/>
        </w:rPr>
        <w:t>-</w:t>
      </w:r>
      <w:r>
        <w:rPr>
          <w:rFonts w:ascii="Tahoma" w:hAnsi="Tahoma" w:cs="Tahoma"/>
          <w:bCs/>
          <w:iCs/>
          <w:lang w:val="pl-PL"/>
        </w:rPr>
        <w:t xml:space="preserve"> </w:t>
      </w:r>
      <w:r w:rsidR="00173FEC">
        <w:rPr>
          <w:rFonts w:ascii="Tahoma" w:hAnsi="Tahoma" w:cs="Tahoma"/>
          <w:bCs/>
          <w:iCs/>
          <w:lang w:val="pl-PL"/>
        </w:rPr>
        <w:t>2002</w:t>
      </w:r>
    </w:p>
    <w:p w:rsidR="009E4711" w:rsidRPr="000C0B3F" w:rsidRDefault="00173FEC" w:rsidP="000C0B3F">
      <w:pPr>
        <w:pStyle w:val="Akapitzlist"/>
        <w:numPr>
          <w:ilvl w:val="1"/>
          <w:numId w:val="9"/>
        </w:numPr>
        <w:rPr>
          <w:rFonts w:ascii="Tahoma" w:hAnsi="Tahoma" w:cs="Tahoma"/>
          <w:bCs/>
          <w:iCs/>
          <w:lang w:val="pl-PL"/>
        </w:rPr>
      </w:pPr>
      <w:r>
        <w:rPr>
          <w:rFonts w:ascii="Tahoma" w:hAnsi="Tahoma" w:cs="Tahoma"/>
          <w:bCs/>
          <w:iCs/>
          <w:lang w:val="pl-PL"/>
        </w:rPr>
        <w:t>Dorośli Kobiety</w:t>
      </w:r>
      <w:r w:rsidR="00B57282">
        <w:rPr>
          <w:rFonts w:ascii="Tahoma" w:hAnsi="Tahoma" w:cs="Tahoma"/>
          <w:bCs/>
          <w:iCs/>
          <w:lang w:val="pl-PL"/>
        </w:rPr>
        <w:t xml:space="preserve"> rocznik </w:t>
      </w:r>
      <w:r>
        <w:rPr>
          <w:rFonts w:ascii="Tahoma" w:hAnsi="Tahoma" w:cs="Tahoma"/>
          <w:bCs/>
          <w:iCs/>
          <w:lang w:val="pl-PL"/>
        </w:rPr>
        <w:t>1997 - 1982</w:t>
      </w:r>
    </w:p>
    <w:p w:rsidR="00C643D4" w:rsidRPr="000C0B3F" w:rsidRDefault="00173FEC" w:rsidP="000C0B3F">
      <w:pPr>
        <w:pStyle w:val="Akapitzlist"/>
        <w:numPr>
          <w:ilvl w:val="1"/>
          <w:numId w:val="9"/>
        </w:numPr>
        <w:rPr>
          <w:rFonts w:ascii="Tahoma" w:hAnsi="Tahoma" w:cs="Tahoma"/>
          <w:bCs/>
          <w:iCs/>
          <w:lang w:val="pl-PL"/>
        </w:rPr>
      </w:pPr>
      <w:r>
        <w:rPr>
          <w:rFonts w:ascii="Tahoma" w:hAnsi="Tahoma" w:cs="Tahoma"/>
          <w:bCs/>
          <w:iCs/>
          <w:lang w:val="pl-PL"/>
        </w:rPr>
        <w:t>Dorośli Mężczyźni rocznik 1997 - 1982</w:t>
      </w:r>
    </w:p>
    <w:p w:rsidR="00D37D07" w:rsidRDefault="00B57282" w:rsidP="00D37D07">
      <w:pPr>
        <w:pStyle w:val="Akapitzlist"/>
        <w:numPr>
          <w:ilvl w:val="1"/>
          <w:numId w:val="9"/>
        </w:numPr>
        <w:rPr>
          <w:rFonts w:ascii="Tahoma" w:hAnsi="Tahoma" w:cs="Tahoma"/>
          <w:bCs/>
          <w:iCs/>
          <w:lang w:val="pl-PL"/>
        </w:rPr>
      </w:pPr>
      <w:r w:rsidRPr="00D37D07">
        <w:rPr>
          <w:rFonts w:ascii="Tahoma" w:hAnsi="Tahoma" w:cs="Tahoma"/>
          <w:bCs/>
          <w:iCs/>
          <w:lang w:val="pl-PL"/>
        </w:rPr>
        <w:t>Seniorzy K</w:t>
      </w:r>
      <w:r w:rsidR="00173FEC">
        <w:rPr>
          <w:rFonts w:ascii="Tahoma" w:hAnsi="Tahoma" w:cs="Tahoma"/>
          <w:bCs/>
          <w:iCs/>
          <w:lang w:val="pl-PL"/>
        </w:rPr>
        <w:t>obiety</w:t>
      </w:r>
      <w:r w:rsidRPr="00D37D07">
        <w:rPr>
          <w:rFonts w:ascii="Tahoma" w:hAnsi="Tahoma" w:cs="Tahoma"/>
          <w:bCs/>
          <w:iCs/>
          <w:lang w:val="pl-PL"/>
        </w:rPr>
        <w:t xml:space="preserve"> rocznik </w:t>
      </w:r>
      <w:r w:rsidR="00173FEC">
        <w:rPr>
          <w:rFonts w:ascii="Tahoma" w:hAnsi="Tahoma" w:cs="Tahoma"/>
          <w:bCs/>
          <w:iCs/>
          <w:lang w:val="pl-PL"/>
        </w:rPr>
        <w:t>1981 – 1972</w:t>
      </w:r>
    </w:p>
    <w:p w:rsidR="00173FEC" w:rsidRDefault="00173FEC" w:rsidP="00D37D07">
      <w:pPr>
        <w:pStyle w:val="Akapitzlist"/>
        <w:numPr>
          <w:ilvl w:val="1"/>
          <w:numId w:val="9"/>
        </w:numPr>
        <w:rPr>
          <w:rFonts w:ascii="Tahoma" w:hAnsi="Tahoma" w:cs="Tahoma"/>
          <w:bCs/>
          <w:iCs/>
          <w:lang w:val="pl-PL"/>
        </w:rPr>
      </w:pPr>
      <w:r>
        <w:rPr>
          <w:rFonts w:ascii="Tahoma" w:hAnsi="Tahoma" w:cs="Tahoma"/>
          <w:bCs/>
          <w:iCs/>
          <w:lang w:val="pl-PL"/>
        </w:rPr>
        <w:t>Seniorzy Mężczyźni rocznik 1981 - 1972</w:t>
      </w:r>
    </w:p>
    <w:p w:rsidR="00173FEC" w:rsidRDefault="00173FEC" w:rsidP="00D37D07">
      <w:pPr>
        <w:pStyle w:val="Akapitzlist"/>
        <w:numPr>
          <w:ilvl w:val="1"/>
          <w:numId w:val="9"/>
        </w:numPr>
        <w:rPr>
          <w:rFonts w:ascii="Tahoma" w:hAnsi="Tahoma" w:cs="Tahoma"/>
          <w:bCs/>
          <w:iCs/>
          <w:lang w:val="pl-PL"/>
        </w:rPr>
      </w:pPr>
      <w:r>
        <w:rPr>
          <w:rFonts w:ascii="Tahoma" w:hAnsi="Tahoma" w:cs="Tahoma"/>
          <w:bCs/>
          <w:iCs/>
          <w:lang w:val="pl-PL"/>
        </w:rPr>
        <w:t>Seniorzy rocznik 1971 i starsze</w:t>
      </w:r>
    </w:p>
    <w:p w:rsidR="00D37D07" w:rsidRPr="00173FEC" w:rsidRDefault="00D37D07" w:rsidP="00173FEC">
      <w:pPr>
        <w:pStyle w:val="Akapitzlist"/>
        <w:ind w:left="357"/>
        <w:rPr>
          <w:rFonts w:ascii="Tahoma" w:hAnsi="Tahoma" w:cs="Tahoma"/>
          <w:bCs/>
          <w:iCs/>
          <w:lang w:val="pl-PL"/>
        </w:rPr>
        <w:sectPr w:rsidR="00D37D07" w:rsidRPr="00173FEC" w:rsidSect="00D37D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C0B3F" w:rsidRPr="000C0B3F" w:rsidRDefault="000C0B3F" w:rsidP="000C0B3F">
      <w:pPr>
        <w:rPr>
          <w:rFonts w:ascii="Tahoma" w:hAnsi="Tahoma" w:cs="Tahoma"/>
          <w:bCs/>
          <w:iCs/>
          <w:lang w:val="pl-PL"/>
        </w:rPr>
      </w:pPr>
    </w:p>
    <w:p w:rsidR="009E4711" w:rsidRDefault="009E4711" w:rsidP="000C0B3F">
      <w:pPr>
        <w:ind w:left="1068"/>
        <w:jc w:val="both"/>
        <w:rPr>
          <w:rFonts w:ascii="Tahoma" w:hAnsi="Tahoma" w:cs="Tahoma"/>
          <w:bCs/>
          <w:iCs/>
          <w:lang w:val="pl-PL"/>
        </w:rPr>
      </w:pPr>
    </w:p>
    <w:p w:rsidR="00C643D4" w:rsidRDefault="00C643D4" w:rsidP="000C0B3F">
      <w:pPr>
        <w:jc w:val="both"/>
        <w:rPr>
          <w:rFonts w:ascii="Tahoma" w:hAnsi="Tahoma" w:cs="Tahoma"/>
          <w:bCs/>
          <w:iCs/>
          <w:lang w:val="pl-PL"/>
        </w:rPr>
        <w:sectPr w:rsidR="00C643D4" w:rsidSect="00D37D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643D4" w:rsidRDefault="002D3069" w:rsidP="000C0B3F">
      <w:pPr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Przewi</w:t>
      </w:r>
      <w:r w:rsidR="00C643D4">
        <w:rPr>
          <w:rFonts w:ascii="Tahoma" w:hAnsi="Tahoma" w:cs="Tahoma"/>
          <w:lang w:val="pl-PL"/>
        </w:rPr>
        <w:t xml:space="preserve">dywane są dwa </w:t>
      </w:r>
      <w:r>
        <w:rPr>
          <w:rFonts w:ascii="Tahoma" w:hAnsi="Tahoma" w:cs="Tahoma"/>
          <w:lang w:val="pl-PL"/>
        </w:rPr>
        <w:t>przejazd</w:t>
      </w:r>
      <w:r w:rsidR="00C643D4">
        <w:rPr>
          <w:rFonts w:ascii="Tahoma" w:hAnsi="Tahoma" w:cs="Tahoma"/>
          <w:lang w:val="pl-PL"/>
        </w:rPr>
        <w:t>y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pl-PL"/>
        </w:rPr>
        <w:t>dla każdego zawodnika.</w:t>
      </w:r>
    </w:p>
    <w:p w:rsidR="002D3069" w:rsidRPr="00F11ADC" w:rsidRDefault="002D3069" w:rsidP="000C0B3F">
      <w:pPr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lang w:val="pl-PL"/>
        </w:rPr>
      </w:pPr>
      <w:r w:rsidRPr="00C643D4">
        <w:rPr>
          <w:rFonts w:ascii="Tahoma" w:hAnsi="Tahoma" w:cs="Tahoma"/>
        </w:rPr>
        <w:t xml:space="preserve">Start rozpoczynamy od </w:t>
      </w:r>
      <w:r w:rsidR="00C643D4">
        <w:rPr>
          <w:rFonts w:ascii="Tahoma" w:hAnsi="Tahoma" w:cs="Tahoma"/>
          <w:lang w:val="pl-PL"/>
        </w:rPr>
        <w:t>dzieci,</w:t>
      </w:r>
      <w:r w:rsidR="00C17F42">
        <w:rPr>
          <w:rFonts w:ascii="Tahoma" w:hAnsi="Tahoma" w:cs="Tahoma"/>
          <w:lang w:val="pl-PL"/>
        </w:rPr>
        <w:t xml:space="preserve"> następnie wystartują juniorzy i seniorzy. </w:t>
      </w:r>
    </w:p>
    <w:p w:rsidR="002D3069" w:rsidRPr="00F11ADC" w:rsidRDefault="00F11ADC" w:rsidP="000C0B3F">
      <w:pPr>
        <w:numPr>
          <w:ilvl w:val="0"/>
          <w:numId w:val="3"/>
        </w:numPr>
        <w:tabs>
          <w:tab w:val="left" w:pos="567"/>
        </w:tabs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</w:t>
      </w:r>
      <w:r w:rsidR="002D3069">
        <w:rPr>
          <w:rFonts w:ascii="Tahoma" w:hAnsi="Tahoma" w:cs="Tahoma"/>
        </w:rPr>
        <w:t xml:space="preserve">Trasa będzie ustawiona zgodnie z narciarskim regulaminem sportowym </w:t>
      </w:r>
      <w:r w:rsidR="00C17F42">
        <w:rPr>
          <w:rFonts w:ascii="Tahoma" w:hAnsi="Tahoma" w:cs="Tahoma"/>
          <w:lang w:val="pl-PL"/>
        </w:rPr>
        <w:t>ok.25</w:t>
      </w:r>
      <w:r w:rsidR="002D3069">
        <w:rPr>
          <w:rFonts w:ascii="Tahoma" w:hAnsi="Tahoma" w:cs="Tahoma"/>
          <w:lang w:val="pl-PL"/>
        </w:rPr>
        <w:t>0</w:t>
      </w:r>
      <w:r w:rsidR="002D3069">
        <w:rPr>
          <w:rFonts w:ascii="Tahoma" w:hAnsi="Tahoma" w:cs="Tahoma"/>
        </w:rPr>
        <w:t xml:space="preserve"> m, do pokonania będzie ok. </w:t>
      </w:r>
      <w:r w:rsidR="00C17F42">
        <w:rPr>
          <w:rFonts w:ascii="Tahoma" w:hAnsi="Tahoma" w:cs="Tahoma"/>
          <w:lang w:val="pl-PL"/>
        </w:rPr>
        <w:t>14-</w:t>
      </w:r>
      <w:r w:rsidR="00C643D4">
        <w:rPr>
          <w:rFonts w:ascii="Tahoma" w:hAnsi="Tahoma" w:cs="Tahoma"/>
          <w:lang w:val="pl-PL"/>
        </w:rPr>
        <w:t>16</w:t>
      </w:r>
      <w:r w:rsidR="002D3069">
        <w:rPr>
          <w:rFonts w:ascii="Tahoma" w:hAnsi="Tahoma" w:cs="Tahoma"/>
        </w:rPr>
        <w:t xml:space="preserve"> bramek</w:t>
      </w:r>
      <w:r w:rsidR="002D3069">
        <w:rPr>
          <w:rFonts w:ascii="Tahoma" w:hAnsi="Tahoma" w:cs="Tahoma"/>
          <w:lang w:val="pl-PL"/>
        </w:rPr>
        <w:t xml:space="preserve">). </w:t>
      </w:r>
    </w:p>
    <w:p w:rsidR="002D3069" w:rsidRPr="00F11ADC" w:rsidRDefault="002D3069" w:rsidP="000C0B3F">
      <w:pPr>
        <w:numPr>
          <w:ilvl w:val="0"/>
          <w:numId w:val="3"/>
        </w:numPr>
        <w:tabs>
          <w:tab w:val="left" w:pos="567"/>
        </w:tabs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O </w:t>
      </w:r>
      <w:r>
        <w:rPr>
          <w:rFonts w:ascii="Tahoma" w:hAnsi="Tahoma" w:cs="Tahoma"/>
        </w:rPr>
        <w:t xml:space="preserve">klasyfikacji generalnej decyduje </w:t>
      </w:r>
      <w:r w:rsidR="00C643D4">
        <w:rPr>
          <w:rFonts w:ascii="Tahoma" w:hAnsi="Tahoma" w:cs="Tahoma"/>
          <w:lang w:val="pl-PL"/>
        </w:rPr>
        <w:t xml:space="preserve">suma czasów </w:t>
      </w:r>
      <w:r>
        <w:rPr>
          <w:rFonts w:ascii="Tahoma" w:hAnsi="Tahoma" w:cs="Tahoma"/>
        </w:rPr>
        <w:t xml:space="preserve">przejazdu  </w:t>
      </w:r>
      <w:r>
        <w:rPr>
          <w:rFonts w:ascii="Tahoma" w:hAnsi="Tahoma" w:cs="Tahoma"/>
          <w:lang w:val="pl-PL"/>
        </w:rPr>
        <w:t xml:space="preserve"> </w:t>
      </w:r>
    </w:p>
    <w:p w:rsidR="002D3069" w:rsidRPr="00F11ADC" w:rsidRDefault="002D3069" w:rsidP="000C0B3F">
      <w:pPr>
        <w:numPr>
          <w:ilvl w:val="0"/>
          <w:numId w:val="3"/>
        </w:numPr>
        <w:tabs>
          <w:tab w:val="left" w:pos="56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niesprzyjających warunków pogodowych program zawodów może ulec zmianie. Jeśli warunki pogodowe uniemożliwią przeprowadzenie zawodów slalom zostanie odwołany (decyzje podejmuje osoba odpowiedzialna za nadzór techniczny, po konsultacji z GOPR –em i organizatorami)</w:t>
      </w:r>
      <w:r>
        <w:rPr>
          <w:rFonts w:ascii="Tahoma" w:hAnsi="Tahoma" w:cs="Tahoma"/>
          <w:lang w:val="pl-PL"/>
        </w:rPr>
        <w:t>.</w:t>
      </w:r>
      <w:r>
        <w:rPr>
          <w:rFonts w:ascii="Tahoma" w:hAnsi="Tahoma" w:cs="Tahoma"/>
        </w:rPr>
        <w:t xml:space="preserve"> </w:t>
      </w:r>
    </w:p>
    <w:p w:rsidR="002D3069" w:rsidRDefault="002D3069" w:rsidP="000C0B3F">
      <w:pPr>
        <w:numPr>
          <w:ilvl w:val="0"/>
          <w:numId w:val="3"/>
        </w:numPr>
        <w:tabs>
          <w:tab w:val="left" w:pos="567"/>
        </w:tabs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Po zakończeniu zawodów zjazd pomiędzy bramkami jest niedozwolony. </w:t>
      </w:r>
    </w:p>
    <w:p w:rsidR="00F11ADC" w:rsidRDefault="000C0B3F" w:rsidP="000C0B3F">
      <w:pPr>
        <w:numPr>
          <w:ilvl w:val="0"/>
          <w:numId w:val="3"/>
        </w:numPr>
        <w:tabs>
          <w:tab w:val="left" w:pos="567"/>
        </w:tabs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Organizatorzy nie zapewniają dobrowolnego ubezpieczenia NNW . </w:t>
      </w:r>
    </w:p>
    <w:p w:rsidR="002D3069" w:rsidRPr="00F11ADC" w:rsidRDefault="002D3069" w:rsidP="000C0B3F">
      <w:pPr>
        <w:numPr>
          <w:ilvl w:val="0"/>
          <w:numId w:val="3"/>
        </w:numPr>
        <w:tabs>
          <w:tab w:val="left" w:pos="567"/>
        </w:tabs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</w:rPr>
        <w:t>Jeśli osoba startująca w zawodach będzie pod wpływem alkoholu zostanie automatycznie wykluczona z imprezy</w:t>
      </w:r>
      <w:r w:rsidR="00F11ADC">
        <w:rPr>
          <w:rFonts w:ascii="Tahoma" w:hAnsi="Tahoma" w:cs="Tahoma"/>
        </w:rPr>
        <w:t xml:space="preserve"> </w:t>
      </w:r>
    </w:p>
    <w:p w:rsidR="002D3069" w:rsidRDefault="002D3069" w:rsidP="000C0B3F">
      <w:pPr>
        <w:numPr>
          <w:ilvl w:val="0"/>
          <w:numId w:val="3"/>
        </w:numPr>
        <w:tabs>
          <w:tab w:val="left" w:pos="567"/>
        </w:tabs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Organizator zastrzega sobie prawo do zmiany w regulaminie i programie zawodów.</w:t>
      </w:r>
    </w:p>
    <w:p w:rsidR="002D3069" w:rsidRDefault="002D3069" w:rsidP="000C0B3F">
      <w:pPr>
        <w:jc w:val="both"/>
      </w:pPr>
    </w:p>
    <w:p w:rsidR="002D3069" w:rsidRPr="00047424" w:rsidRDefault="002D3069" w:rsidP="000C0B3F">
      <w:pPr>
        <w:rPr>
          <w:sz w:val="10"/>
          <w:szCs w:val="10"/>
        </w:rPr>
      </w:pPr>
    </w:p>
    <w:p w:rsidR="00792C32" w:rsidRPr="00047424" w:rsidRDefault="00792C32" w:rsidP="00B57282">
      <w:pPr>
        <w:tabs>
          <w:tab w:val="left" w:pos="567"/>
        </w:tabs>
        <w:ind w:left="720"/>
        <w:jc w:val="both"/>
        <w:rPr>
          <w:rFonts w:ascii="Tahoma" w:hAnsi="Tahoma" w:cs="Tahoma"/>
          <w:lang w:val="pl-PL"/>
        </w:rPr>
      </w:pPr>
    </w:p>
    <w:sectPr w:rsidR="00792C32" w:rsidRPr="00047424" w:rsidSect="007E5D8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6547BD"/>
    <w:multiLevelType w:val="hybridMultilevel"/>
    <w:tmpl w:val="C7E67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F653B"/>
    <w:multiLevelType w:val="hybridMultilevel"/>
    <w:tmpl w:val="C20AB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016D8"/>
    <w:multiLevelType w:val="hybridMultilevel"/>
    <w:tmpl w:val="43581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91E75"/>
    <w:multiLevelType w:val="hybridMultilevel"/>
    <w:tmpl w:val="69DA3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B5AD5"/>
    <w:multiLevelType w:val="hybridMultilevel"/>
    <w:tmpl w:val="E6DE6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1146D"/>
    <w:multiLevelType w:val="hybridMultilevel"/>
    <w:tmpl w:val="B7B04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70"/>
    <w:rsid w:val="00047424"/>
    <w:rsid w:val="000C0B3F"/>
    <w:rsid w:val="00173FEC"/>
    <w:rsid w:val="00264B1A"/>
    <w:rsid w:val="002D3069"/>
    <w:rsid w:val="00410988"/>
    <w:rsid w:val="00566007"/>
    <w:rsid w:val="005A1A3B"/>
    <w:rsid w:val="00792C32"/>
    <w:rsid w:val="007E5D89"/>
    <w:rsid w:val="007F1CE9"/>
    <w:rsid w:val="008D1454"/>
    <w:rsid w:val="008E30B5"/>
    <w:rsid w:val="009E4711"/>
    <w:rsid w:val="00A0759C"/>
    <w:rsid w:val="00B57282"/>
    <w:rsid w:val="00C17F42"/>
    <w:rsid w:val="00C643D4"/>
    <w:rsid w:val="00CA2C8A"/>
    <w:rsid w:val="00D37D07"/>
    <w:rsid w:val="00DD2F70"/>
    <w:rsid w:val="00F11ADC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5268"/>
  <w15:docId w15:val="{7CA1A5F0-0E6E-42DB-B28A-BA526226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D3069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ru-RU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C32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2D3069"/>
    <w:pPr>
      <w:ind w:left="708"/>
    </w:pPr>
  </w:style>
  <w:style w:type="paragraph" w:styleId="Tekstpodstawowywcity">
    <w:name w:val="Body Text Indent"/>
    <w:basedOn w:val="Normalny"/>
    <w:link w:val="TekstpodstawowywcityZnak"/>
    <w:rsid w:val="002D3069"/>
    <w:pPr>
      <w:ind w:left="360"/>
      <w:jc w:val="both"/>
    </w:pPr>
    <w:rPr>
      <w:rFonts w:ascii="Arial" w:hAnsi="Arial"/>
      <w:sz w:val="18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3069"/>
    <w:rPr>
      <w:rFonts w:ascii="Arial" w:eastAsia="Times New Roman" w:hAnsi="Arial" w:cs="Calibri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novaso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Marzena</cp:lastModifiedBy>
  <cp:revision>5</cp:revision>
  <dcterms:created xsi:type="dcterms:W3CDTF">2017-03-05T11:08:00Z</dcterms:created>
  <dcterms:modified xsi:type="dcterms:W3CDTF">2017-03-05T15:03:00Z</dcterms:modified>
</cp:coreProperties>
</file>